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352" w:rsidRDefault="00C06B84">
      <w:pPr>
        <w:pStyle w:val="Rubrik1"/>
        <w:jc w:val="center"/>
      </w:pPr>
      <w:r>
        <w:rPr>
          <w:noProof/>
          <w:lang w:eastAsia="sv-SE"/>
        </w:rPr>
        <w:drawing>
          <wp:inline distT="0" distB="0" distL="0" distR="0">
            <wp:extent cx="1252855" cy="812800"/>
            <wp:effectExtent l="0" t="0" r="4445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52" w:rsidRDefault="009B1352" w:rsidP="005A0640">
      <w:pPr>
        <w:pStyle w:val="Rubrik1"/>
        <w:jc w:val="center"/>
        <w:rPr>
          <w:sz w:val="28"/>
          <w:szCs w:val="28"/>
        </w:rPr>
      </w:pPr>
      <w:r>
        <w:t xml:space="preserve">Kallelse till </w:t>
      </w:r>
      <w:r w:rsidR="00017DFC">
        <w:t>höst</w:t>
      </w:r>
      <w:r>
        <w:t>möte 201</w:t>
      </w:r>
      <w:r w:rsidR="003C1CDF">
        <w:t>7</w:t>
      </w:r>
      <w:r>
        <w:t xml:space="preserve"> i Solna Båtsällskap</w:t>
      </w:r>
    </w:p>
    <w:p w:rsidR="009B1352" w:rsidRDefault="003C1CDF" w:rsidP="00A05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Sfärens k</w:t>
      </w:r>
      <w:r w:rsidR="00ED053B">
        <w:rPr>
          <w:rFonts w:ascii="Arial" w:hAnsi="Arial" w:cs="Arial"/>
          <w:b/>
          <w:sz w:val="28"/>
          <w:szCs w:val="28"/>
        </w:rPr>
        <w:t>apell</w:t>
      </w:r>
      <w:r w:rsidR="009B1352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Himlabacken</w:t>
      </w:r>
      <w:r w:rsidR="009B1352">
        <w:rPr>
          <w:rFonts w:ascii="Arial" w:hAnsi="Arial" w:cs="Arial"/>
          <w:b/>
          <w:sz w:val="28"/>
          <w:szCs w:val="28"/>
        </w:rPr>
        <w:t xml:space="preserve"> 1, </w:t>
      </w:r>
      <w:r w:rsidR="00F14757">
        <w:rPr>
          <w:rFonts w:ascii="Arial" w:hAnsi="Arial" w:cs="Arial"/>
          <w:b/>
          <w:sz w:val="28"/>
          <w:szCs w:val="28"/>
        </w:rPr>
        <w:t xml:space="preserve">Bergshamra, </w:t>
      </w:r>
      <w:r w:rsidR="009B1352">
        <w:rPr>
          <w:rFonts w:ascii="Arial" w:hAnsi="Arial" w:cs="Arial"/>
          <w:b/>
          <w:sz w:val="28"/>
          <w:szCs w:val="28"/>
        </w:rPr>
        <w:t xml:space="preserve">5 </w:t>
      </w:r>
      <w:proofErr w:type="spellStart"/>
      <w:r w:rsidR="009B1352">
        <w:rPr>
          <w:rFonts w:ascii="Arial" w:hAnsi="Arial" w:cs="Arial"/>
          <w:b/>
          <w:sz w:val="28"/>
          <w:szCs w:val="28"/>
        </w:rPr>
        <w:t>tr</w:t>
      </w:r>
      <w:proofErr w:type="spellEnd"/>
      <w:r w:rsidR="009B1352">
        <w:rPr>
          <w:rFonts w:ascii="Arial" w:hAnsi="Arial" w:cs="Arial"/>
          <w:b/>
          <w:sz w:val="28"/>
          <w:szCs w:val="28"/>
        </w:rPr>
        <w:t>,</w:t>
      </w:r>
    </w:p>
    <w:p w:rsidR="009B1352" w:rsidRDefault="003C1CDF" w:rsidP="00017D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tisdag</w:t>
      </w:r>
      <w:r w:rsidR="009B1352">
        <w:rPr>
          <w:rFonts w:ascii="Arial" w:hAnsi="Arial" w:cs="Arial"/>
          <w:b/>
          <w:sz w:val="28"/>
          <w:szCs w:val="28"/>
        </w:rPr>
        <w:t xml:space="preserve"> den </w:t>
      </w:r>
      <w:r>
        <w:rPr>
          <w:rFonts w:ascii="Arial" w:hAnsi="Arial" w:cs="Arial"/>
          <w:b/>
          <w:sz w:val="28"/>
          <w:szCs w:val="28"/>
        </w:rPr>
        <w:t>12</w:t>
      </w:r>
      <w:r w:rsidR="009B1352">
        <w:rPr>
          <w:rFonts w:ascii="Arial" w:hAnsi="Arial" w:cs="Arial"/>
          <w:b/>
          <w:sz w:val="28"/>
          <w:szCs w:val="28"/>
        </w:rPr>
        <w:t xml:space="preserve"> </w:t>
      </w:r>
      <w:r w:rsidR="00017DFC">
        <w:rPr>
          <w:rFonts w:ascii="Arial" w:hAnsi="Arial" w:cs="Arial"/>
          <w:b/>
          <w:sz w:val="28"/>
          <w:szCs w:val="28"/>
        </w:rPr>
        <w:t>september</w:t>
      </w:r>
      <w:r w:rsidR="009B1352">
        <w:rPr>
          <w:rFonts w:ascii="Arial" w:hAnsi="Arial" w:cs="Arial"/>
          <w:b/>
          <w:sz w:val="28"/>
          <w:szCs w:val="28"/>
        </w:rPr>
        <w:t xml:space="preserve"> kl. 19.00</w:t>
      </w:r>
    </w:p>
    <w:p w:rsidR="009668C6" w:rsidRPr="002749A1" w:rsidRDefault="009668C6" w:rsidP="009668C6">
      <w:pPr>
        <w:rPr>
          <w:rFonts w:ascii="Arial" w:hAnsi="Arial" w:cs="Arial"/>
          <w:b/>
        </w:rPr>
      </w:pPr>
      <w:r w:rsidRPr="002749A1">
        <w:rPr>
          <w:rFonts w:ascii="Arial" w:hAnsi="Arial" w:cs="Arial"/>
          <w:b/>
        </w:rPr>
        <w:t xml:space="preserve">     Dagordning</w:t>
      </w:r>
    </w:p>
    <w:p w:rsidR="00017DFC" w:rsidRPr="002749A1" w:rsidRDefault="00017DFC" w:rsidP="00017DFC">
      <w:pPr>
        <w:jc w:val="center"/>
        <w:rPr>
          <w:rFonts w:ascii="Arial" w:hAnsi="Arial" w:cs="Arial"/>
        </w:rPr>
      </w:pPr>
    </w:p>
    <w:p w:rsidR="009B1352" w:rsidRPr="002749A1" w:rsidRDefault="009B1352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Mötet öppnas</w:t>
      </w:r>
    </w:p>
    <w:p w:rsidR="009B1352" w:rsidRPr="002749A1" w:rsidRDefault="009B1352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Fråga om mötets stadgeenliga utlysning</w:t>
      </w:r>
      <w:bookmarkStart w:id="0" w:name="_GoBack"/>
      <w:bookmarkEnd w:id="0"/>
    </w:p>
    <w:p w:rsidR="009B1352" w:rsidRPr="002749A1" w:rsidRDefault="009B1352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Godkännande av dagordningen</w:t>
      </w:r>
    </w:p>
    <w:p w:rsidR="009B1352" w:rsidRPr="002749A1" w:rsidRDefault="009B1352" w:rsidP="00017DFC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 xml:space="preserve">Anmälan av </w:t>
      </w:r>
      <w:r w:rsidR="00017DFC" w:rsidRPr="002749A1">
        <w:rPr>
          <w:rFonts w:ascii="Arial" w:hAnsi="Arial" w:cs="Arial"/>
        </w:rPr>
        <w:t>vår</w:t>
      </w:r>
      <w:r w:rsidRPr="002749A1">
        <w:rPr>
          <w:rFonts w:ascii="Arial" w:hAnsi="Arial" w:cs="Arial"/>
        </w:rPr>
        <w:t>mötesprotokollet</w:t>
      </w:r>
    </w:p>
    <w:p w:rsidR="009B1352" w:rsidRPr="002749A1" w:rsidRDefault="009B1352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Presentation av nya medlemmar</w:t>
      </w:r>
    </w:p>
    <w:p w:rsidR="009B1352" w:rsidRPr="002749A1" w:rsidRDefault="00017DFC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Upptagning</w:t>
      </w:r>
      <w:r w:rsidR="009B1352" w:rsidRPr="002749A1">
        <w:rPr>
          <w:rFonts w:ascii="Arial" w:hAnsi="Arial" w:cs="Arial"/>
        </w:rPr>
        <w:t>sförberedelser</w:t>
      </w:r>
    </w:p>
    <w:p w:rsidR="000A2386" w:rsidRPr="002749A1" w:rsidRDefault="000A2386" w:rsidP="00E03845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Miljö</w:t>
      </w:r>
    </w:p>
    <w:p w:rsidR="00F14757" w:rsidRPr="002749A1" w:rsidRDefault="00F14757" w:rsidP="00E03845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Bas-K, nytt medlemssystem</w:t>
      </w:r>
    </w:p>
    <w:p w:rsidR="000A2386" w:rsidRPr="002749A1" w:rsidRDefault="003C1CDF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Arbetsdagar</w:t>
      </w:r>
    </w:p>
    <w:p w:rsidR="009B1352" w:rsidRPr="002749A1" w:rsidRDefault="009B1352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Övriga frågor</w:t>
      </w:r>
    </w:p>
    <w:p w:rsidR="009B1352" w:rsidRPr="002749A1" w:rsidRDefault="009B1352">
      <w:pPr>
        <w:numPr>
          <w:ilvl w:val="0"/>
          <w:numId w:val="3"/>
        </w:numPr>
        <w:rPr>
          <w:rFonts w:ascii="Arial" w:hAnsi="Arial" w:cs="Arial"/>
        </w:rPr>
      </w:pPr>
      <w:r w:rsidRPr="002749A1">
        <w:rPr>
          <w:rFonts w:ascii="Arial" w:hAnsi="Arial" w:cs="Arial"/>
        </w:rPr>
        <w:t>Mötet avslutas</w:t>
      </w:r>
    </w:p>
    <w:p w:rsidR="009B1352" w:rsidRDefault="009B1352">
      <w:pPr>
        <w:rPr>
          <w:rFonts w:ascii="Arial" w:hAnsi="Arial" w:cs="Arial"/>
          <w:sz w:val="28"/>
          <w:szCs w:val="28"/>
        </w:rPr>
      </w:pPr>
    </w:p>
    <w:p w:rsidR="009B1352" w:rsidRDefault="009B13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 också ihåg:</w:t>
      </w:r>
    </w:p>
    <w:p w:rsidR="00714600" w:rsidRDefault="00714600" w:rsidP="00714600">
      <w:pPr>
        <w:rPr>
          <w:rFonts w:ascii="Arial" w:hAnsi="Arial" w:cs="Arial"/>
          <w:b/>
          <w:sz w:val="28"/>
          <w:szCs w:val="28"/>
        </w:rPr>
      </w:pPr>
    </w:p>
    <w:p w:rsidR="000A2386" w:rsidRDefault="00B50F05" w:rsidP="000A238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Alla båtar måste vara försäkrade vid upptagningen</w:t>
      </w:r>
      <w:r w:rsidR="000A2386">
        <w:rPr>
          <w:rFonts w:ascii="Arial" w:hAnsi="Arial" w:cs="Arial"/>
        </w:rPr>
        <w:t xml:space="preserve">. Kopia av försäkringsbevis skall före upptagningen vara mailat till sekreteraren </w:t>
      </w:r>
      <w:hyperlink r:id="rId7" w:history="1">
        <w:r w:rsidR="000A2386" w:rsidRPr="00D372CA">
          <w:rPr>
            <w:rStyle w:val="Hyperlnk"/>
            <w:rFonts w:ascii="Arial" w:hAnsi="Arial" w:cs="Arial"/>
          </w:rPr>
          <w:t>sekreterare@sbs.nu</w:t>
        </w:r>
      </w:hyperlink>
      <w:r w:rsidR="000A2386">
        <w:rPr>
          <w:rFonts w:ascii="Arial" w:hAnsi="Arial" w:cs="Arial"/>
        </w:rPr>
        <w:t xml:space="preserve"> eller inskickat per post till:</w:t>
      </w:r>
    </w:p>
    <w:p w:rsidR="000A2386" w:rsidRDefault="000A2386" w:rsidP="000A2386">
      <w:pPr>
        <w:ind w:left="1304"/>
        <w:rPr>
          <w:rFonts w:ascii="Arial" w:hAnsi="Arial" w:cs="Arial"/>
        </w:rPr>
      </w:pPr>
    </w:p>
    <w:p w:rsidR="000A2386" w:rsidRDefault="000A2386" w:rsidP="000A238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Solna Båtsällskap </w:t>
      </w:r>
    </w:p>
    <w:p w:rsidR="000A2386" w:rsidRDefault="000A2386" w:rsidP="000A238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Björnstigen 101</w:t>
      </w:r>
    </w:p>
    <w:p w:rsidR="000A2386" w:rsidRDefault="000A2386" w:rsidP="000A238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170 72 Solna</w:t>
      </w:r>
    </w:p>
    <w:p w:rsidR="003C1CDF" w:rsidRDefault="003C1CDF" w:rsidP="000A2386">
      <w:pPr>
        <w:ind w:left="1304"/>
        <w:rPr>
          <w:rFonts w:ascii="Arial" w:hAnsi="Arial" w:cs="Arial"/>
        </w:rPr>
      </w:pPr>
    </w:p>
    <w:p w:rsidR="003C1CDF" w:rsidRPr="003C1CDF" w:rsidRDefault="003C1CDF" w:rsidP="002749A1">
      <w:pPr>
        <w:ind w:left="1304" w:firstLine="1304"/>
        <w:rPr>
          <w:rFonts w:ascii="Arial" w:hAnsi="Arial" w:cs="Arial"/>
          <w:sz w:val="28"/>
          <w:szCs w:val="28"/>
        </w:rPr>
      </w:pPr>
      <w:r w:rsidRPr="003C1CDF">
        <w:rPr>
          <w:rFonts w:ascii="Arial" w:hAnsi="Arial" w:cs="Arial"/>
          <w:sz w:val="28"/>
          <w:szCs w:val="28"/>
          <w:shd w:val="clear" w:color="auto" w:fill="FFFFFF"/>
        </w:rPr>
        <w:t>Båtupptagningar</w:t>
      </w:r>
    </w:p>
    <w:p w:rsidR="003C1CDF" w:rsidRDefault="003C1CDF" w:rsidP="003C1CDF">
      <w:pPr>
        <w:jc w:val="center"/>
        <w:rPr>
          <w:rFonts w:ascii="Arial" w:hAnsi="Arial" w:cs="Arial"/>
          <w:color w:val="454545"/>
          <w:shd w:val="clear" w:color="auto" w:fill="FFFFFF"/>
        </w:rPr>
      </w:pPr>
      <w:r w:rsidRPr="003C1CDF">
        <w:rPr>
          <w:rStyle w:val="Stark"/>
          <w:rFonts w:ascii="Arial" w:hAnsi="Arial" w:cs="Arial"/>
          <w:color w:val="454545"/>
          <w:bdr w:val="none" w:sz="0" w:space="0" w:color="auto" w:frame="1"/>
          <w:shd w:val="clear" w:color="auto" w:fill="FFFFFF"/>
        </w:rPr>
        <w:t>Lilla </w:t>
      </w:r>
      <w:proofErr w:type="spellStart"/>
      <w:r w:rsidRPr="003C1CDF">
        <w:rPr>
          <w:rStyle w:val="Stark"/>
          <w:rFonts w:ascii="Arial" w:hAnsi="Arial" w:cs="Arial"/>
          <w:color w:val="454545"/>
          <w:bdr w:val="none" w:sz="0" w:space="0" w:color="auto" w:frame="1"/>
          <w:shd w:val="clear" w:color="auto" w:fill="FFFFFF"/>
        </w:rPr>
        <w:t>Alnäs</w:t>
      </w:r>
      <w:proofErr w:type="spellEnd"/>
      <w:r w:rsidRPr="003C1CDF">
        <w:rPr>
          <w:rStyle w:val="Stark"/>
          <w:rFonts w:ascii="Arial" w:hAnsi="Arial" w:cs="Arial"/>
          <w:color w:val="454545"/>
          <w:bdr w:val="none" w:sz="0" w:space="0" w:color="auto" w:frame="1"/>
          <w:shd w:val="clear" w:color="auto" w:fill="FFFFFF"/>
        </w:rPr>
        <w:t xml:space="preserve"> uppläggningsplats</w:t>
      </w:r>
      <w:r w:rsidRPr="003C1CDF">
        <w:rPr>
          <w:rFonts w:ascii="Arial" w:hAnsi="Arial" w:cs="Arial"/>
          <w:color w:val="454545"/>
        </w:rPr>
        <w:br/>
      </w:r>
      <w:proofErr w:type="gramStart"/>
      <w:r w:rsidRPr="003C1CDF">
        <w:rPr>
          <w:rFonts w:ascii="Arial" w:hAnsi="Arial" w:cs="Arial"/>
          <w:color w:val="454545"/>
          <w:shd w:val="clear" w:color="auto" w:fill="FFFFFF"/>
        </w:rPr>
        <w:t>Lördag</w:t>
      </w:r>
      <w:proofErr w:type="gramEnd"/>
      <w:r w:rsidRPr="003C1CDF">
        <w:rPr>
          <w:rFonts w:ascii="Arial" w:hAnsi="Arial" w:cs="Arial"/>
          <w:color w:val="454545"/>
          <w:shd w:val="clear" w:color="auto" w:fill="FFFFFF"/>
        </w:rPr>
        <w:t xml:space="preserve"> den 23 september, med start kl. 07.00</w:t>
      </w:r>
      <w:r w:rsidRPr="003C1CDF">
        <w:rPr>
          <w:rFonts w:ascii="Arial" w:hAnsi="Arial" w:cs="Arial"/>
          <w:color w:val="454545"/>
        </w:rPr>
        <w:br/>
      </w:r>
      <w:r w:rsidRPr="003C1CDF">
        <w:rPr>
          <w:rFonts w:ascii="Arial" w:hAnsi="Arial" w:cs="Arial"/>
          <w:color w:val="454545"/>
        </w:rPr>
        <w:br/>
      </w:r>
      <w:r w:rsidRPr="003C1CDF">
        <w:rPr>
          <w:rStyle w:val="Stark"/>
          <w:rFonts w:ascii="Arial" w:hAnsi="Arial" w:cs="Arial"/>
          <w:color w:val="454545"/>
          <w:bdr w:val="none" w:sz="0" w:space="0" w:color="auto" w:frame="1"/>
          <w:shd w:val="clear" w:color="auto" w:fill="FFFFFF"/>
        </w:rPr>
        <w:t xml:space="preserve">Stora </w:t>
      </w:r>
      <w:proofErr w:type="spellStart"/>
      <w:r w:rsidRPr="003C1CDF">
        <w:rPr>
          <w:rStyle w:val="Stark"/>
          <w:rFonts w:ascii="Arial" w:hAnsi="Arial" w:cs="Arial"/>
          <w:color w:val="454545"/>
          <w:bdr w:val="none" w:sz="0" w:space="0" w:color="auto" w:frame="1"/>
          <w:shd w:val="clear" w:color="auto" w:fill="FFFFFF"/>
        </w:rPr>
        <w:t>Alnäs</w:t>
      </w:r>
      <w:proofErr w:type="spellEnd"/>
      <w:r w:rsidRPr="003C1CDF">
        <w:rPr>
          <w:rStyle w:val="Stark"/>
          <w:rFonts w:ascii="Arial" w:hAnsi="Arial" w:cs="Arial"/>
          <w:color w:val="454545"/>
          <w:bdr w:val="none" w:sz="0" w:space="0" w:color="auto" w:frame="1"/>
          <w:shd w:val="clear" w:color="auto" w:fill="FFFFFF"/>
        </w:rPr>
        <w:t xml:space="preserve"> uppläggningsplats</w:t>
      </w:r>
      <w:r w:rsidRPr="003C1CDF">
        <w:rPr>
          <w:rFonts w:ascii="Arial" w:hAnsi="Arial" w:cs="Arial"/>
          <w:color w:val="454545"/>
        </w:rPr>
        <w:br/>
      </w:r>
      <w:r w:rsidR="002749A1">
        <w:rPr>
          <w:rFonts w:ascii="Arial" w:hAnsi="Arial" w:cs="Arial"/>
          <w:color w:val="454545"/>
          <w:shd w:val="clear" w:color="auto" w:fill="FFFFFF"/>
        </w:rPr>
        <w:t xml:space="preserve">        </w:t>
      </w:r>
      <w:r w:rsidRPr="003C1CDF">
        <w:rPr>
          <w:rFonts w:ascii="Arial" w:hAnsi="Arial" w:cs="Arial"/>
          <w:color w:val="454545"/>
          <w:shd w:val="clear" w:color="auto" w:fill="FFFFFF"/>
        </w:rPr>
        <w:t>Lördag den 23 september, med start kl. 07.00</w:t>
      </w:r>
      <w:r w:rsidR="002749A1">
        <w:rPr>
          <w:rFonts w:ascii="Arial" w:hAnsi="Arial" w:cs="Arial"/>
          <w:color w:val="454545"/>
          <w:shd w:val="clear" w:color="auto" w:fill="FFFFFF"/>
        </w:rPr>
        <w:t xml:space="preserve"> samt</w:t>
      </w:r>
    </w:p>
    <w:p w:rsidR="002749A1" w:rsidRPr="003C1CDF" w:rsidRDefault="002749A1" w:rsidP="003C1CDF">
      <w:pPr>
        <w:jc w:val="center"/>
        <w:rPr>
          <w:rFonts w:ascii="Arial" w:hAnsi="Arial" w:cs="Arial"/>
          <w:color w:val="454545"/>
          <w:shd w:val="clear" w:color="auto" w:fill="FFFFFF"/>
        </w:rPr>
      </w:pPr>
      <w:r>
        <w:rPr>
          <w:rFonts w:ascii="Arial" w:hAnsi="Arial" w:cs="Arial"/>
          <w:color w:val="454545"/>
          <w:shd w:val="clear" w:color="auto" w:fill="FFFFFF"/>
        </w:rPr>
        <w:t>Lördag den 30 september, med start kl. 07.00</w:t>
      </w:r>
    </w:p>
    <w:p w:rsidR="003C1CDF" w:rsidRPr="003C1CDF" w:rsidRDefault="003C1CDF" w:rsidP="003C1CDF">
      <w:pPr>
        <w:jc w:val="center"/>
        <w:rPr>
          <w:rFonts w:ascii="Arial" w:hAnsi="Arial" w:cs="Arial"/>
          <w:color w:val="454545"/>
          <w:shd w:val="clear" w:color="auto" w:fill="FFFFFF"/>
        </w:rPr>
      </w:pPr>
    </w:p>
    <w:p w:rsidR="003C1CDF" w:rsidRPr="003C1CDF" w:rsidRDefault="003C1CDF" w:rsidP="003C1CDF">
      <w:pPr>
        <w:jc w:val="center"/>
        <w:rPr>
          <w:rFonts w:ascii="Arial" w:hAnsi="Arial" w:cs="Arial"/>
          <w:color w:val="454545"/>
          <w:shd w:val="clear" w:color="auto" w:fill="FFFFFF"/>
        </w:rPr>
      </w:pPr>
      <w:r w:rsidRPr="003C1CDF">
        <w:rPr>
          <w:rStyle w:val="Stark"/>
          <w:rFonts w:ascii="Arial" w:hAnsi="Arial" w:cs="Arial"/>
          <w:color w:val="454545"/>
          <w:bdr w:val="none" w:sz="0" w:space="0" w:color="auto" w:frame="1"/>
          <w:shd w:val="clear" w:color="auto" w:fill="FFFFFF"/>
        </w:rPr>
        <w:t>Ålkistans uppläggningsplats</w:t>
      </w:r>
      <w:r w:rsidRPr="003C1CDF">
        <w:rPr>
          <w:rFonts w:ascii="Arial" w:hAnsi="Arial" w:cs="Arial"/>
          <w:color w:val="454545"/>
        </w:rPr>
        <w:br/>
      </w:r>
      <w:r w:rsidRPr="003C1CDF">
        <w:rPr>
          <w:rFonts w:ascii="Arial" w:hAnsi="Arial" w:cs="Arial"/>
          <w:color w:val="454545"/>
          <w:shd w:val="clear" w:color="auto" w:fill="FFFFFF"/>
        </w:rPr>
        <w:t>Lördag den 30 september, med start kl. 07.00</w:t>
      </w:r>
    </w:p>
    <w:p w:rsidR="009B1352" w:rsidRPr="000A2386" w:rsidRDefault="003C1CDF" w:rsidP="003C1CDF">
      <w:pPr>
        <w:jc w:val="center"/>
      </w:pPr>
      <w:r>
        <w:rPr>
          <w:rFonts w:ascii="Arvo" w:hAnsi="Arvo"/>
          <w:color w:val="454545"/>
          <w:sz w:val="21"/>
          <w:szCs w:val="21"/>
        </w:rPr>
        <w:br/>
      </w:r>
      <w:r w:rsidR="00017DFC">
        <w:rPr>
          <w:rFonts w:ascii="Arial" w:hAnsi="Arial" w:cs="Arial"/>
          <w:b/>
        </w:rPr>
        <w:t>upptagningar</w:t>
      </w:r>
      <w:r>
        <w:rPr>
          <w:rFonts w:ascii="Arial" w:hAnsi="Arial" w:cs="Arial"/>
          <w:b/>
        </w:rPr>
        <w:t>na</w:t>
      </w:r>
      <w:r w:rsidR="009B1352">
        <w:rPr>
          <w:rFonts w:ascii="Arial" w:hAnsi="Arial" w:cs="Arial"/>
          <w:b/>
        </w:rPr>
        <w:t xml:space="preserve"> är kollektiva aktiviteter</w:t>
      </w:r>
    </w:p>
    <w:p w:rsidR="009B1352" w:rsidRDefault="009B135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OBS! Barn får EJ vara med vid </w:t>
      </w:r>
      <w:r w:rsidR="00017DFC">
        <w:rPr>
          <w:rFonts w:ascii="Arial" w:hAnsi="Arial" w:cs="Arial"/>
          <w:b/>
        </w:rPr>
        <w:t>upptagning</w:t>
      </w:r>
      <w:r>
        <w:rPr>
          <w:rFonts w:ascii="Arial" w:hAnsi="Arial" w:cs="Arial"/>
          <w:b/>
        </w:rPr>
        <w:t>arna!</w:t>
      </w:r>
    </w:p>
    <w:sectPr w:rsidR="009B1352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ascii="Arial" w:hAnsi="Arial" w:cs="Aria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65"/>
    <w:rsid w:val="00017DFC"/>
    <w:rsid w:val="000A2386"/>
    <w:rsid w:val="0020690C"/>
    <w:rsid w:val="002749A1"/>
    <w:rsid w:val="00291D36"/>
    <w:rsid w:val="003C1CDF"/>
    <w:rsid w:val="005A0640"/>
    <w:rsid w:val="006576A8"/>
    <w:rsid w:val="00714600"/>
    <w:rsid w:val="007E0A95"/>
    <w:rsid w:val="009668C6"/>
    <w:rsid w:val="00971E65"/>
    <w:rsid w:val="009B1352"/>
    <w:rsid w:val="009E7C61"/>
    <w:rsid w:val="00A05565"/>
    <w:rsid w:val="00AD4C7E"/>
    <w:rsid w:val="00B50F05"/>
    <w:rsid w:val="00C06B84"/>
    <w:rsid w:val="00CC763F"/>
    <w:rsid w:val="00CF14FC"/>
    <w:rsid w:val="00E03845"/>
    <w:rsid w:val="00EA30FB"/>
    <w:rsid w:val="00ED053B"/>
    <w:rsid w:val="00F05CA5"/>
    <w:rsid w:val="00F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1">
    <w:name w:val="Standardstycketeckensnitt1"/>
  </w:style>
  <w:style w:type="character" w:customStyle="1" w:styleId="Heading1Char">
    <w:name w:val="Heading 1 Char"/>
    <w:rPr>
      <w:rFonts w:ascii="Arial" w:eastAsia="Times New Roman" w:hAnsi="Arial" w:cs="Arial"/>
      <w:b/>
      <w:bCs/>
      <w:kern w:val="1"/>
      <w:sz w:val="32"/>
      <w:szCs w:val="32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Liststycke1">
    <w:name w:val="Liststycke1"/>
    <w:basedOn w:val="Normal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0A238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69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90C"/>
    <w:rPr>
      <w:rFonts w:ascii="Tahoma" w:hAnsi="Tahoma" w:cs="Tahoma"/>
      <w:sz w:val="16"/>
      <w:szCs w:val="16"/>
      <w:lang w:eastAsia="ar-SA"/>
    </w:rPr>
  </w:style>
  <w:style w:type="character" w:styleId="Stark">
    <w:name w:val="Strong"/>
    <w:basedOn w:val="Standardstycketeckensnitt"/>
    <w:uiPriority w:val="22"/>
    <w:qFormat/>
    <w:rsid w:val="003C1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1">
    <w:name w:val="Standardstycketeckensnitt1"/>
  </w:style>
  <w:style w:type="character" w:customStyle="1" w:styleId="Heading1Char">
    <w:name w:val="Heading 1 Char"/>
    <w:rPr>
      <w:rFonts w:ascii="Arial" w:eastAsia="Times New Roman" w:hAnsi="Arial" w:cs="Arial"/>
      <w:b/>
      <w:bCs/>
      <w:kern w:val="1"/>
      <w:sz w:val="32"/>
      <w:szCs w:val="32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Liststycke1">
    <w:name w:val="Liststycke1"/>
    <w:basedOn w:val="Normal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0A238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69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90C"/>
    <w:rPr>
      <w:rFonts w:ascii="Tahoma" w:hAnsi="Tahoma" w:cs="Tahoma"/>
      <w:sz w:val="16"/>
      <w:szCs w:val="16"/>
      <w:lang w:eastAsia="ar-SA"/>
    </w:rPr>
  </w:style>
  <w:style w:type="character" w:styleId="Stark">
    <w:name w:val="Strong"/>
    <w:basedOn w:val="Standardstycketeckensnitt"/>
    <w:uiPriority w:val="22"/>
    <w:qFormat/>
    <w:rsid w:val="003C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erare@sbs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SÖRAB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Waldau</dc:creator>
  <cp:lastModifiedBy>Ove Hansson</cp:lastModifiedBy>
  <cp:revision>6</cp:revision>
  <cp:lastPrinted>2015-08-17T07:48:00Z</cp:lastPrinted>
  <dcterms:created xsi:type="dcterms:W3CDTF">2016-08-22T11:25:00Z</dcterms:created>
  <dcterms:modified xsi:type="dcterms:W3CDTF">2017-08-29T19:35:00Z</dcterms:modified>
</cp:coreProperties>
</file>